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D173" w14:textId="3D45818E" w:rsidR="00DA5976" w:rsidRDefault="00DA5976" w:rsidP="00DA5976">
      <w:pPr>
        <w:spacing w:line="234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B2D0265" w14:textId="77777777" w:rsidR="00D777D7" w:rsidRDefault="00D777D7" w:rsidP="00D777D7">
      <w:pPr>
        <w:jc w:val="right"/>
        <w:rPr>
          <w:b/>
          <w:sz w:val="24"/>
        </w:rPr>
      </w:pPr>
      <w:r>
        <w:rPr>
          <w:b/>
          <w:sz w:val="24"/>
        </w:rPr>
        <w:t>Al Dirigente Scolastico</w:t>
      </w:r>
    </w:p>
    <w:p w14:paraId="48C1A2AD" w14:textId="4BD3A864" w:rsidR="00D777D7" w:rsidRDefault="00D777D7" w:rsidP="00D777D7">
      <w:pPr>
        <w:jc w:val="right"/>
        <w:rPr>
          <w:b/>
          <w:sz w:val="24"/>
        </w:rPr>
      </w:pPr>
      <w:r>
        <w:rPr>
          <w:b/>
          <w:sz w:val="24"/>
        </w:rPr>
        <w:t>dell’I.</w:t>
      </w:r>
      <w:r>
        <w:rPr>
          <w:b/>
          <w:sz w:val="24"/>
        </w:rPr>
        <w:t xml:space="preserve">C. </w:t>
      </w:r>
      <w:proofErr w:type="gramStart"/>
      <w:r>
        <w:rPr>
          <w:b/>
          <w:sz w:val="24"/>
        </w:rPr>
        <w:t xml:space="preserve">“ </w:t>
      </w:r>
      <w:r>
        <w:rPr>
          <w:b/>
          <w:sz w:val="24"/>
        </w:rPr>
        <w:t>PULCARELLI</w:t>
      </w:r>
      <w:proofErr w:type="gramEnd"/>
      <w:r>
        <w:rPr>
          <w:b/>
          <w:sz w:val="24"/>
        </w:rPr>
        <w:t xml:space="preserve"> PASTENA</w:t>
      </w:r>
      <w:r>
        <w:rPr>
          <w:b/>
          <w:sz w:val="24"/>
        </w:rPr>
        <w:t xml:space="preserve">” </w:t>
      </w:r>
    </w:p>
    <w:p w14:paraId="478A9359" w14:textId="2967FBC5" w:rsidR="00D777D7" w:rsidRDefault="00D777D7" w:rsidP="00D777D7">
      <w:pPr>
        <w:jc w:val="right"/>
        <w:rPr>
          <w:b/>
          <w:sz w:val="24"/>
        </w:rPr>
      </w:pPr>
      <w:r>
        <w:rPr>
          <w:b/>
          <w:sz w:val="24"/>
        </w:rPr>
        <w:t xml:space="preserve">di </w:t>
      </w:r>
      <w:r>
        <w:rPr>
          <w:b/>
          <w:sz w:val="24"/>
        </w:rPr>
        <w:t>MASSA LUBRENSE</w:t>
      </w:r>
      <w:r>
        <w:rPr>
          <w:b/>
          <w:sz w:val="24"/>
        </w:rPr>
        <w:t xml:space="preserve"> </w:t>
      </w:r>
    </w:p>
    <w:p w14:paraId="2A43A8A2" w14:textId="77777777" w:rsidR="00D777D7" w:rsidRDefault="00D777D7" w:rsidP="00D777D7">
      <w:pPr>
        <w:jc w:val="right"/>
        <w:rPr>
          <w:b/>
          <w:sz w:val="24"/>
        </w:rPr>
      </w:pPr>
    </w:p>
    <w:p w14:paraId="00A90687" w14:textId="77777777" w:rsidR="00D777D7" w:rsidRDefault="00D777D7" w:rsidP="00D777D7">
      <w:pPr>
        <w:jc w:val="right"/>
        <w:rPr>
          <w:b/>
          <w:sz w:val="24"/>
        </w:rPr>
      </w:pPr>
    </w:p>
    <w:p w14:paraId="6F6C1AF1" w14:textId="77777777" w:rsidR="00D777D7" w:rsidRDefault="00D777D7" w:rsidP="00D777D7">
      <w:pPr>
        <w:jc w:val="center"/>
        <w:rPr>
          <w:b/>
          <w:sz w:val="24"/>
        </w:rPr>
      </w:pPr>
      <w:r w:rsidRPr="00112582">
        <w:rPr>
          <w:b/>
          <w:sz w:val="24"/>
        </w:rPr>
        <w:t>ADESIONE CAMPAGNA VACCINALE REGIONE CAMPANIA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2020-2021</w:t>
      </w:r>
    </w:p>
    <w:p w14:paraId="21528EB5" w14:textId="77777777" w:rsidR="00D777D7" w:rsidRDefault="00D777D7" w:rsidP="00D777D7">
      <w:pPr>
        <w:spacing w:line="360" w:lineRule="auto"/>
        <w:rPr>
          <w:sz w:val="24"/>
        </w:rPr>
      </w:pPr>
    </w:p>
    <w:p w14:paraId="77397E35" w14:textId="77777777" w:rsidR="00D777D7" w:rsidRDefault="00D777D7" w:rsidP="00D777D7">
      <w:pPr>
        <w:spacing w:line="360" w:lineRule="auto"/>
        <w:rPr>
          <w:sz w:val="24"/>
        </w:rPr>
      </w:pPr>
      <w:r w:rsidRPr="00973444">
        <w:rPr>
          <w:sz w:val="24"/>
        </w:rPr>
        <w:t xml:space="preserve">Il/la </w:t>
      </w:r>
      <w:proofErr w:type="spellStart"/>
      <w:r w:rsidRPr="00973444">
        <w:rPr>
          <w:sz w:val="24"/>
        </w:rPr>
        <w:t>sottoscritt</w:t>
      </w:r>
      <w:proofErr w:type="spellEnd"/>
      <w:r w:rsidRPr="00973444">
        <w:rPr>
          <w:sz w:val="24"/>
        </w:rPr>
        <w:t>/a ___</w:t>
      </w:r>
      <w:r>
        <w:rPr>
          <w:sz w:val="24"/>
        </w:rPr>
        <w:t xml:space="preserve">____________________________________________  </w:t>
      </w:r>
    </w:p>
    <w:p w14:paraId="73ABA9E4" w14:textId="77777777" w:rsidR="00D777D7" w:rsidRDefault="00D777D7" w:rsidP="00D777D7">
      <w:pPr>
        <w:spacing w:line="360" w:lineRule="auto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>______________________________________________________</w:t>
      </w:r>
    </w:p>
    <w:p w14:paraId="1BA18CBC" w14:textId="77777777" w:rsidR="00D777D7" w:rsidRDefault="00D777D7" w:rsidP="00D777D7">
      <w:pPr>
        <w:spacing w:line="360" w:lineRule="auto"/>
        <w:rPr>
          <w:sz w:val="24"/>
        </w:rPr>
      </w:pPr>
      <w:r>
        <w:rPr>
          <w:sz w:val="24"/>
        </w:rPr>
        <w:t>codice fiscale _________________________________________________</w:t>
      </w:r>
    </w:p>
    <w:p w14:paraId="1FA0DA58" w14:textId="77777777" w:rsidR="00D777D7" w:rsidRDefault="00D777D7" w:rsidP="00D777D7">
      <w:pPr>
        <w:spacing w:line="360" w:lineRule="auto"/>
        <w:rPr>
          <w:sz w:val="24"/>
        </w:rPr>
      </w:pPr>
      <w:r>
        <w:rPr>
          <w:sz w:val="24"/>
        </w:rPr>
        <w:t>e-mail _______________________________________________________</w:t>
      </w:r>
    </w:p>
    <w:p w14:paraId="78E537D5" w14:textId="77777777" w:rsidR="00D777D7" w:rsidRDefault="00D777D7" w:rsidP="00D777D7">
      <w:pPr>
        <w:spacing w:line="360" w:lineRule="auto"/>
        <w:rPr>
          <w:sz w:val="24"/>
        </w:rPr>
      </w:pP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 __________________________________________________________</w:t>
      </w:r>
    </w:p>
    <w:p w14:paraId="0C9BECBB" w14:textId="77777777" w:rsidR="00D777D7" w:rsidRPr="00973444" w:rsidRDefault="00D777D7" w:rsidP="00D777D7">
      <w:pPr>
        <w:spacing w:line="360" w:lineRule="auto"/>
        <w:rPr>
          <w:sz w:val="24"/>
        </w:rPr>
      </w:pPr>
      <w:r>
        <w:rPr>
          <w:sz w:val="24"/>
        </w:rPr>
        <w:t xml:space="preserve">                  in servizio presso codesta Istituzione Scolastica in qualità di   Docente   </w:t>
      </w:r>
      <w:bookmarkStart w:id="0" w:name="_Hlk64106133"/>
      <w:r>
        <w:rPr>
          <w:sz w:val="24"/>
        </w:rPr>
        <w:sym w:font="Wingdings" w:char="F06F"/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   ATA   </w:t>
      </w:r>
      <w:r>
        <w:rPr>
          <w:sz w:val="24"/>
        </w:rPr>
        <w:sym w:font="Wingdings" w:char="F06F"/>
      </w:r>
    </w:p>
    <w:p w14:paraId="54D56945" w14:textId="77777777" w:rsidR="00D777D7" w:rsidRDefault="00D777D7" w:rsidP="00D777D7">
      <w:pPr>
        <w:jc w:val="center"/>
        <w:rPr>
          <w:b/>
          <w:sz w:val="24"/>
        </w:rPr>
      </w:pPr>
    </w:p>
    <w:p w14:paraId="1A3463C5" w14:textId="77777777" w:rsidR="00D777D7" w:rsidRDefault="00D777D7" w:rsidP="00D777D7">
      <w:pPr>
        <w:jc w:val="center"/>
        <w:rPr>
          <w:b/>
          <w:sz w:val="24"/>
        </w:rPr>
      </w:pPr>
    </w:p>
    <w:p w14:paraId="66E43F07" w14:textId="77777777" w:rsidR="00D777D7" w:rsidRDefault="00D777D7" w:rsidP="00D777D7">
      <w:pPr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5D52CDCD" w14:textId="77777777" w:rsidR="00D777D7" w:rsidRDefault="00D777D7" w:rsidP="00D777D7">
      <w:pPr>
        <w:rPr>
          <w:sz w:val="24"/>
        </w:rPr>
      </w:pPr>
    </w:p>
    <w:p w14:paraId="4CAE1EA5" w14:textId="77777777" w:rsidR="00D777D7" w:rsidRDefault="00D777D7" w:rsidP="00D777D7">
      <w:pPr>
        <w:rPr>
          <w:sz w:val="24"/>
        </w:rPr>
      </w:pPr>
      <w:r>
        <w:rPr>
          <w:sz w:val="24"/>
        </w:rPr>
        <w:t>di voler aderire alla campagna vaccinale promossa dalla Regione Campania.</w:t>
      </w:r>
    </w:p>
    <w:p w14:paraId="4EDA6C5E" w14:textId="77777777" w:rsidR="00D777D7" w:rsidRDefault="00D777D7" w:rsidP="00D777D7">
      <w:pPr>
        <w:rPr>
          <w:sz w:val="24"/>
        </w:rPr>
      </w:pPr>
    </w:p>
    <w:p w14:paraId="2C7C367B" w14:textId="77777777" w:rsidR="00D777D7" w:rsidRDefault="00D777D7" w:rsidP="00D777D7">
      <w:pPr>
        <w:rPr>
          <w:sz w:val="24"/>
        </w:rPr>
      </w:pPr>
    </w:p>
    <w:p w14:paraId="3442C87A" w14:textId="67B4B355" w:rsidR="00D777D7" w:rsidRDefault="00D777D7" w:rsidP="00D777D7">
      <w:pPr>
        <w:rPr>
          <w:sz w:val="24"/>
        </w:rPr>
      </w:pPr>
      <w:r>
        <w:rPr>
          <w:sz w:val="24"/>
        </w:rPr>
        <w:t>Massa Lubrense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fede</w:t>
      </w:r>
    </w:p>
    <w:p w14:paraId="0111C837" w14:textId="77777777" w:rsidR="00D777D7" w:rsidRDefault="00D777D7" w:rsidP="00D777D7">
      <w:pPr>
        <w:rPr>
          <w:sz w:val="24"/>
        </w:rPr>
      </w:pPr>
    </w:p>
    <w:p w14:paraId="223A9BEE" w14:textId="77777777" w:rsidR="00D777D7" w:rsidRDefault="00D777D7" w:rsidP="00D777D7">
      <w:pPr>
        <w:rPr>
          <w:sz w:val="24"/>
        </w:rPr>
      </w:pPr>
    </w:p>
    <w:p w14:paraId="3D7CCAE9" w14:textId="77777777" w:rsidR="00D777D7" w:rsidRDefault="00D777D7" w:rsidP="00D777D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14:paraId="77811CA1" w14:textId="77777777" w:rsidR="00D777D7" w:rsidRDefault="00D777D7" w:rsidP="00D777D7">
      <w:pPr>
        <w:rPr>
          <w:sz w:val="24"/>
        </w:rPr>
      </w:pPr>
    </w:p>
    <w:p w14:paraId="2F3435B0" w14:textId="77777777" w:rsidR="00D777D7" w:rsidRDefault="00D777D7" w:rsidP="00D777D7">
      <w:pPr>
        <w:rPr>
          <w:sz w:val="24"/>
        </w:rPr>
      </w:pPr>
    </w:p>
    <w:p w14:paraId="39057B4F" w14:textId="77777777" w:rsidR="00AD5512" w:rsidRPr="00AD5512" w:rsidRDefault="00AD5512" w:rsidP="00AD55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586443" w14:textId="77777777" w:rsidR="00AD5512" w:rsidRPr="00AD5512" w:rsidRDefault="00AD5512" w:rsidP="00AD55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40B1AA8" w14:textId="77777777" w:rsidR="00AD5512" w:rsidRPr="00AD5512" w:rsidRDefault="00AD5512" w:rsidP="00AD5512">
      <w:pPr>
        <w:jc w:val="right"/>
        <w:rPr>
          <w:rFonts w:asciiTheme="minorHAnsi" w:hAnsiTheme="minorHAnsi" w:cstheme="minorHAnsi"/>
          <w:sz w:val="22"/>
          <w:szCs w:val="22"/>
        </w:rPr>
      </w:pPr>
      <w:r w:rsidRPr="00AD551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Il Dirigente Scolastico</w:t>
      </w:r>
    </w:p>
    <w:p w14:paraId="290A8157" w14:textId="1A50A4C4" w:rsidR="00AD5512" w:rsidRPr="00AD5512" w:rsidRDefault="00AD5512" w:rsidP="00AD5512">
      <w:pPr>
        <w:jc w:val="right"/>
        <w:rPr>
          <w:rFonts w:asciiTheme="minorHAnsi" w:hAnsiTheme="minorHAnsi" w:cstheme="minorHAnsi"/>
          <w:sz w:val="22"/>
          <w:szCs w:val="22"/>
        </w:rPr>
      </w:pPr>
      <w:r w:rsidRPr="00AD551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(prof.ssa Patrizia Verde)</w:t>
      </w:r>
    </w:p>
    <w:p w14:paraId="1310A613" w14:textId="77777777" w:rsidR="00AD5512" w:rsidRDefault="00AD5512" w:rsidP="00AD5512">
      <w:pPr>
        <w:jc w:val="right"/>
        <w:rPr>
          <w:b/>
        </w:rPr>
      </w:pPr>
    </w:p>
    <w:p w14:paraId="00BFD49D" w14:textId="47C23024" w:rsidR="00AD5512" w:rsidRPr="00B7784E" w:rsidRDefault="00B7784E" w:rsidP="00B7784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7784E">
        <w:rPr>
          <w:rFonts w:asciiTheme="minorHAnsi" w:hAnsiTheme="minorHAnsi" w:cstheme="minorHAnsi"/>
          <w:sz w:val="18"/>
          <w:szCs w:val="18"/>
        </w:rPr>
        <w:t xml:space="preserve">Documento informatico firmato digitalmente ai sensi del </w:t>
      </w:r>
      <w:proofErr w:type="spellStart"/>
      <w:r w:rsidRPr="00B7784E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B7784E">
        <w:rPr>
          <w:rFonts w:asciiTheme="minorHAnsi" w:hAnsiTheme="minorHAnsi" w:cstheme="minorHAnsi"/>
          <w:sz w:val="18"/>
          <w:szCs w:val="18"/>
        </w:rPr>
        <w:t xml:space="preserve"> 82/2005 </w:t>
      </w:r>
      <w:proofErr w:type="spellStart"/>
      <w:r w:rsidRPr="00B7784E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B7784E">
        <w:rPr>
          <w:rFonts w:asciiTheme="minorHAnsi" w:hAnsiTheme="minorHAnsi" w:cstheme="minorHAnsi"/>
          <w:sz w:val="18"/>
          <w:szCs w:val="18"/>
        </w:rPr>
        <w:t xml:space="preserve"> e norme collegate, il quale sostituisce il </w:t>
      </w:r>
      <w:r>
        <w:rPr>
          <w:rFonts w:asciiTheme="minorHAnsi" w:hAnsiTheme="minorHAnsi" w:cstheme="minorHAnsi"/>
          <w:sz w:val="18"/>
          <w:szCs w:val="18"/>
        </w:rPr>
        <w:t>do</w:t>
      </w:r>
      <w:r w:rsidRPr="00B7784E">
        <w:rPr>
          <w:rFonts w:asciiTheme="minorHAnsi" w:hAnsiTheme="minorHAnsi" w:cstheme="minorHAnsi"/>
          <w:sz w:val="18"/>
          <w:szCs w:val="18"/>
        </w:rPr>
        <w:t>cumento cartaceo e la firma autografa</w:t>
      </w:r>
    </w:p>
    <w:p w14:paraId="5A4C36DE" w14:textId="77777777" w:rsidR="00AD5512" w:rsidRDefault="00AD5512" w:rsidP="00AD5512">
      <w:pPr>
        <w:jc w:val="center"/>
        <w:rPr>
          <w:b/>
        </w:rPr>
      </w:pPr>
    </w:p>
    <w:p w14:paraId="38E1C674" w14:textId="77777777" w:rsidR="00AD5512" w:rsidRDefault="00AD5512" w:rsidP="00AD5512">
      <w:pPr>
        <w:jc w:val="center"/>
        <w:rPr>
          <w:b/>
        </w:rPr>
      </w:pPr>
    </w:p>
    <w:p w14:paraId="48873358" w14:textId="77777777" w:rsidR="00AD5512" w:rsidRDefault="00AD5512" w:rsidP="00AD5512">
      <w:pPr>
        <w:jc w:val="center"/>
        <w:rPr>
          <w:b/>
        </w:rPr>
      </w:pPr>
    </w:p>
    <w:p w14:paraId="59A599DB" w14:textId="77777777" w:rsidR="00B86ED1" w:rsidRPr="00500AEB" w:rsidRDefault="00B86ED1" w:rsidP="00F26BB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sectPr w:rsidR="00B86ED1" w:rsidRPr="00500AEB" w:rsidSect="00085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4" w:right="849" w:bottom="1134" w:left="993" w:header="54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5995" w14:textId="77777777" w:rsidR="00F90EE8" w:rsidRDefault="00F90EE8">
      <w:r>
        <w:separator/>
      </w:r>
    </w:p>
  </w:endnote>
  <w:endnote w:type="continuationSeparator" w:id="0">
    <w:p w14:paraId="0BFA8AAA" w14:textId="77777777" w:rsidR="00F90EE8" w:rsidRDefault="00F9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6627" w14:textId="77777777" w:rsidR="00500AEB" w:rsidRDefault="00500A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72634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2FF8E6AD" w14:textId="77777777" w:rsidR="00500AEB" w:rsidRDefault="00500AEB">
            <w:pPr>
              <w:pStyle w:val="Pidipagina"/>
              <w:jc w:val="right"/>
              <w:rPr>
                <w:b/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Pagina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PAGE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 w:rsidR="00A2631D"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  <w:r w:rsidRPr="00E74765">
              <w:rPr>
                <w:sz w:val="16"/>
                <w:szCs w:val="16"/>
              </w:rPr>
              <w:t xml:space="preserve"> di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NUMPAGES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 w:rsidR="00A2631D"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</w:p>
          <w:p w14:paraId="7AB64F70" w14:textId="77777777" w:rsidR="00500AEB" w:rsidRPr="00E74765" w:rsidRDefault="00500AEB" w:rsidP="00E74765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Posta elettronica: </w:t>
            </w:r>
            <w:hyperlink r:id="rId1" w:history="1">
              <w:r w:rsidRPr="00E74765">
                <w:rPr>
                  <w:rStyle w:val="Collegamentoipertestuale"/>
                  <w:sz w:val="16"/>
                  <w:szCs w:val="16"/>
                </w:rPr>
                <w:t>naic8d900t@istruzione.it</w:t>
              </w:r>
            </w:hyperlink>
            <w:r w:rsidRPr="00E74765">
              <w:rPr>
                <w:sz w:val="16"/>
                <w:szCs w:val="16"/>
              </w:rPr>
              <w:t xml:space="preserve">    posta elettronica certificata: </w:t>
            </w:r>
            <w:hyperlink r:id="rId2" w:history="1">
              <w:r w:rsidRPr="00E74765">
                <w:rPr>
                  <w:rStyle w:val="Collegamentoipertestuale"/>
                  <w:sz w:val="16"/>
                  <w:szCs w:val="16"/>
                </w:rPr>
                <w:t>naic8d900t@pec.istruzione.it</w:t>
              </w:r>
            </w:hyperlink>
          </w:p>
          <w:p w14:paraId="3F127EAA" w14:textId="77777777" w:rsidR="00500AEB" w:rsidRPr="00E74765" w:rsidRDefault="00500AEB" w:rsidP="006F76C7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Sito web dell’Istituzione </w:t>
            </w:r>
            <w:proofErr w:type="spellStart"/>
            <w:proofErr w:type="gramStart"/>
            <w:r w:rsidRPr="00E74765">
              <w:rPr>
                <w:sz w:val="16"/>
                <w:szCs w:val="16"/>
              </w:rPr>
              <w:t>scolastica:</w:t>
            </w:r>
            <w:r>
              <w:rPr>
                <w:color w:val="000066"/>
                <w:sz w:val="16"/>
                <w:szCs w:val="16"/>
              </w:rPr>
              <w:t>www.</w:t>
            </w:r>
            <w:r w:rsidRPr="00E74765">
              <w:rPr>
                <w:color w:val="000066"/>
                <w:sz w:val="16"/>
                <w:szCs w:val="16"/>
              </w:rPr>
              <w:t>pulcarelli</w:t>
            </w:r>
            <w:r>
              <w:rPr>
                <w:color w:val="000066"/>
                <w:sz w:val="16"/>
                <w:szCs w:val="16"/>
              </w:rPr>
              <w:t>pastena</w:t>
            </w:r>
            <w:r w:rsidRPr="00E74765">
              <w:rPr>
                <w:color w:val="000066"/>
                <w:sz w:val="16"/>
                <w:szCs w:val="16"/>
              </w:rPr>
              <w:t>.</w:t>
            </w:r>
            <w:r>
              <w:rPr>
                <w:color w:val="000066"/>
                <w:sz w:val="16"/>
                <w:szCs w:val="16"/>
              </w:rPr>
              <w:t>edu.</w:t>
            </w:r>
            <w:r w:rsidRPr="00E74765">
              <w:rPr>
                <w:color w:val="000066"/>
                <w:sz w:val="16"/>
                <w:szCs w:val="16"/>
              </w:rPr>
              <w:t>it</w:t>
            </w:r>
            <w:proofErr w:type="spellEnd"/>
            <w:proofErr w:type="gramEnd"/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507E" w14:textId="77777777" w:rsidR="00500AEB" w:rsidRDefault="00500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23BD" w14:textId="77777777" w:rsidR="00F90EE8" w:rsidRDefault="00F90EE8">
      <w:r>
        <w:separator/>
      </w:r>
    </w:p>
  </w:footnote>
  <w:footnote w:type="continuationSeparator" w:id="0">
    <w:p w14:paraId="3EF6423D" w14:textId="77777777" w:rsidR="00F90EE8" w:rsidRDefault="00F9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5B91" w14:textId="77777777" w:rsidR="00500AEB" w:rsidRDefault="00500A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92" w:type="dxa"/>
      <w:tblLayout w:type="fixed"/>
      <w:tblLook w:val="01E0" w:firstRow="1" w:lastRow="1" w:firstColumn="1" w:lastColumn="1" w:noHBand="0" w:noVBand="0"/>
    </w:tblPr>
    <w:tblGrid>
      <w:gridCol w:w="1328"/>
      <w:gridCol w:w="7391"/>
      <w:gridCol w:w="1673"/>
    </w:tblGrid>
    <w:tr w:rsidR="00500AEB" w:rsidRPr="00711301" w14:paraId="6E9A0AC7" w14:textId="77777777" w:rsidTr="00D507C6">
      <w:trPr>
        <w:trHeight w:val="1264"/>
      </w:trPr>
      <w:tc>
        <w:tcPr>
          <w:tcW w:w="1328" w:type="dxa"/>
          <w:shd w:val="clear" w:color="auto" w:fill="auto"/>
          <w:vAlign w:val="center"/>
        </w:tcPr>
        <w:p w14:paraId="21C483F4" w14:textId="77777777" w:rsidR="00500AEB" w:rsidRPr="00711301" w:rsidRDefault="00500AEB" w:rsidP="000D0676">
          <w:pPr>
            <w:ind w:left="-114"/>
            <w:rPr>
              <w:rFonts w:ascii="Trebuchet MS" w:hAnsi="Trebuchet MS"/>
            </w:rPr>
          </w:pPr>
          <w:r w:rsidRPr="00711301">
            <w:rPr>
              <w:rFonts w:ascii="Trebuchet MS" w:hAnsi="Trebuchet MS"/>
              <w:noProof/>
            </w:rPr>
            <w:drawing>
              <wp:inline distT="0" distB="0" distL="0" distR="0" wp14:anchorId="09F3B144" wp14:editId="64E44555">
                <wp:extent cx="762000" cy="857250"/>
                <wp:effectExtent l="19050" t="0" r="0" b="0"/>
                <wp:docPr id="1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1" w:type="dxa"/>
          <w:shd w:val="clear" w:color="auto" w:fill="auto"/>
        </w:tcPr>
        <w:p w14:paraId="0B06ECCE" w14:textId="77777777" w:rsidR="00500AEB" w:rsidRPr="008603C5" w:rsidRDefault="00500AEB" w:rsidP="0039088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Distretto Scolastico n.</w:t>
          </w:r>
          <w:r w:rsidRPr="008603C5">
            <w:rPr>
              <w:sz w:val="20"/>
              <w:szCs w:val="20"/>
            </w:rPr>
            <w:t>39</w:t>
          </w:r>
        </w:p>
        <w:p w14:paraId="23B7410D" w14:textId="77777777" w:rsidR="00500AEB" w:rsidRPr="008603C5" w:rsidRDefault="00500AEB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MINISTERO DELL’ISTRUZIONE DELL’UNIVERSITA’ E DELLA RICERCA</w:t>
          </w:r>
        </w:p>
        <w:p w14:paraId="48475BA0" w14:textId="77777777" w:rsidR="00500AEB" w:rsidRPr="008603C5" w:rsidRDefault="00500AEB" w:rsidP="00390882">
          <w:pPr>
            <w:tabs>
              <w:tab w:val="center" w:pos="4819"/>
            </w:tabs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 xml:space="preserve">UFFICIO SCOLASTICO REGIONALE PER </w:t>
          </w:r>
          <w:smartTag w:uri="urn:schemas-microsoft-com:office:smarttags" w:element="PersonName">
            <w:smartTagPr>
              <w:attr w:name="ProductID" w:val="LA CAMPANIA"/>
            </w:smartTagPr>
            <w:r w:rsidRPr="008603C5">
              <w:rPr>
                <w:b/>
                <w:i/>
                <w:sz w:val="20"/>
                <w:szCs w:val="20"/>
              </w:rPr>
              <w:t>LA CAMPANIA</w:t>
            </w:r>
          </w:smartTag>
        </w:p>
        <w:p w14:paraId="7492E309" w14:textId="77777777" w:rsidR="00500AEB" w:rsidRPr="008603C5" w:rsidRDefault="00500AEB" w:rsidP="00390882">
          <w:pPr>
            <w:pStyle w:val="Titolo1"/>
            <w:rPr>
              <w:sz w:val="28"/>
              <w:szCs w:val="28"/>
            </w:rPr>
          </w:pPr>
          <w:r w:rsidRPr="008603C5">
            <w:rPr>
              <w:sz w:val="28"/>
              <w:szCs w:val="28"/>
            </w:rPr>
            <w:t>Istituto Comprensivo Statale PULCARELLI PASTENA</w:t>
          </w:r>
        </w:p>
        <w:p w14:paraId="421CCF46" w14:textId="77777777" w:rsidR="00500AEB" w:rsidRPr="008603C5" w:rsidRDefault="00500AEB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Scuola dell’infanzia- primaria - secondaria di I grado</w:t>
          </w:r>
        </w:p>
        <w:p w14:paraId="664885C5" w14:textId="77777777" w:rsidR="00500AEB" w:rsidRPr="008603C5" w:rsidRDefault="00500AEB" w:rsidP="00390882">
          <w:pPr>
            <w:jc w:val="center"/>
            <w:rPr>
              <w:sz w:val="20"/>
              <w:szCs w:val="20"/>
            </w:rPr>
          </w:pPr>
          <w:r w:rsidRPr="008603C5">
            <w:rPr>
              <w:sz w:val="20"/>
              <w:szCs w:val="20"/>
            </w:rPr>
            <w:t xml:space="preserve">Via </w:t>
          </w:r>
          <w:proofErr w:type="spellStart"/>
          <w:r w:rsidRPr="008603C5">
            <w:rPr>
              <w:sz w:val="20"/>
              <w:szCs w:val="20"/>
            </w:rPr>
            <w:t>Reola</w:t>
          </w:r>
          <w:proofErr w:type="spellEnd"/>
          <w:r w:rsidRPr="008603C5">
            <w:rPr>
              <w:sz w:val="20"/>
              <w:szCs w:val="20"/>
            </w:rPr>
            <w:t xml:space="preserve"> – 80061 – Massa L</w:t>
          </w:r>
          <w:r>
            <w:rPr>
              <w:sz w:val="20"/>
              <w:szCs w:val="20"/>
            </w:rPr>
            <w:t>ubrense (Na) – Tel.: 081/2133923</w:t>
          </w:r>
        </w:p>
        <w:p w14:paraId="0740D280" w14:textId="77777777" w:rsidR="00500AEB" w:rsidRPr="008603C5" w:rsidRDefault="00500AEB" w:rsidP="00390882">
          <w:pPr>
            <w:jc w:val="center"/>
          </w:pPr>
          <w:r w:rsidRPr="008603C5">
            <w:rPr>
              <w:sz w:val="20"/>
              <w:szCs w:val="20"/>
            </w:rPr>
            <w:t xml:space="preserve">Cod. </w:t>
          </w:r>
          <w:proofErr w:type="spellStart"/>
          <w:r w:rsidRPr="008603C5">
            <w:rPr>
              <w:sz w:val="20"/>
              <w:szCs w:val="20"/>
            </w:rPr>
            <w:t>meccan</w:t>
          </w:r>
          <w:proofErr w:type="spellEnd"/>
          <w:r w:rsidRPr="008603C5">
            <w:rPr>
              <w:sz w:val="20"/>
              <w:szCs w:val="20"/>
            </w:rPr>
            <w:t>.  NAIC8D900T – C.F. 90078430635 - Codice Univoco Ufficio UFCW1J</w:t>
          </w:r>
        </w:p>
      </w:tc>
      <w:tc>
        <w:tcPr>
          <w:tcW w:w="1673" w:type="dxa"/>
          <w:shd w:val="clear" w:color="auto" w:fill="auto"/>
        </w:tcPr>
        <w:p w14:paraId="5CD83C9C" w14:textId="77777777" w:rsidR="00500AEB" w:rsidRPr="00711301" w:rsidRDefault="00500AEB" w:rsidP="00390882">
          <w:pPr>
            <w:jc w:val="right"/>
            <w:rPr>
              <w:rFonts w:ascii="Trebuchet MS" w:hAnsi="Trebuchet MS"/>
            </w:rPr>
          </w:pPr>
          <w:r w:rsidRPr="00711301">
            <w:rPr>
              <w:rFonts w:ascii="Trebuchet MS" w:hAnsi="Trebuchet MS" w:cs="Arial"/>
              <w:noProof/>
              <w:sz w:val="20"/>
              <w:szCs w:val="20"/>
            </w:rPr>
            <w:drawing>
              <wp:inline distT="0" distB="0" distL="0" distR="0" wp14:anchorId="2444C099" wp14:editId="7C9D6493">
                <wp:extent cx="981075" cy="1047750"/>
                <wp:effectExtent l="19050" t="0" r="9525" b="0"/>
                <wp:docPr id="4" name="il_fi" descr="BANDIERA_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BANDIERA_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0AEB" w:rsidRPr="00711301" w14:paraId="5BFCF492" w14:textId="77777777" w:rsidTr="00D507C6">
      <w:trPr>
        <w:trHeight w:val="1264"/>
      </w:trPr>
      <w:tc>
        <w:tcPr>
          <w:tcW w:w="10391" w:type="dxa"/>
          <w:gridSpan w:val="3"/>
          <w:shd w:val="clear" w:color="auto" w:fill="auto"/>
          <w:vAlign w:val="center"/>
        </w:tcPr>
        <w:p w14:paraId="269C79E4" w14:textId="77777777" w:rsidR="00500AEB" w:rsidRPr="00711301" w:rsidRDefault="00500AEB" w:rsidP="00085691">
          <w:pPr>
            <w:jc w:val="center"/>
            <w:rPr>
              <w:rFonts w:ascii="Trebuchet MS" w:hAnsi="Trebuchet MS" w:cs="Arial"/>
              <w:noProof/>
              <w:sz w:val="20"/>
              <w:szCs w:val="20"/>
            </w:rPr>
          </w:pP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3D28680B" wp14:editId="522C4596">
                <wp:extent cx="716280" cy="734187"/>
                <wp:effectExtent l="19050" t="0" r="7620" b="0"/>
                <wp:docPr id="15" name="Immagine 0" descr="cropped-logodefinitivo-e14577130065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opped-logodefinitivo-e145771300652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593" cy="740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0776724C" wp14:editId="660B892D">
                <wp:extent cx="1078230" cy="609128"/>
                <wp:effectExtent l="19050" t="0" r="7620" b="0"/>
                <wp:docPr id="16" name="Immagine 1" descr="Indicazioni in merito alla generazione del Codice Unico di Progetto (CU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ndicazioni in merito alla generazione del Codice Unico di Progetto (CUP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88" cy="61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639A6CB2" wp14:editId="3648D157">
                <wp:extent cx="783209" cy="601980"/>
                <wp:effectExtent l="19050" t="0" r="0" b="0"/>
                <wp:docPr id="1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953" cy="603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F6F97" w14:textId="77777777" w:rsidR="00500AEB" w:rsidRDefault="00500AEB" w:rsidP="000856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74D8" w14:textId="77777777" w:rsidR="00500AEB" w:rsidRDefault="00500A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1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717"/>
        </w:tabs>
        <w:ind w:left="700" w:hanging="340"/>
      </w:pPr>
      <w:rPr>
        <w:rFonts w:ascii="Wingdings" w:hAnsi="Wingdings" w:hint="default"/>
        <w:b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EB570A"/>
    <w:multiLevelType w:val="hybridMultilevel"/>
    <w:tmpl w:val="B3100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442F7"/>
    <w:multiLevelType w:val="hybridMultilevel"/>
    <w:tmpl w:val="2760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74FF2"/>
    <w:multiLevelType w:val="hybridMultilevel"/>
    <w:tmpl w:val="6E80A1FE"/>
    <w:lvl w:ilvl="0" w:tplc="49D4C266">
      <w:start w:val="1"/>
      <w:numFmt w:val="bullet"/>
      <w:lvlText w:val="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4C7917"/>
    <w:multiLevelType w:val="hybridMultilevel"/>
    <w:tmpl w:val="71D0DB3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030748"/>
    <w:multiLevelType w:val="hybridMultilevel"/>
    <w:tmpl w:val="B548002E"/>
    <w:lvl w:ilvl="0" w:tplc="A298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734F3"/>
    <w:multiLevelType w:val="hybridMultilevel"/>
    <w:tmpl w:val="2F5A1BA2"/>
    <w:lvl w:ilvl="0" w:tplc="8EE2EB26">
      <w:start w:val="1"/>
      <w:numFmt w:val="lowerLetter"/>
      <w:lvlText w:val="%1.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847B0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8ABF0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78E2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647FE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63C7E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A2C30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62BC8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4CE18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F40604"/>
    <w:multiLevelType w:val="hybridMultilevel"/>
    <w:tmpl w:val="CD9ED846"/>
    <w:lvl w:ilvl="0" w:tplc="977025D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A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0CE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CAC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666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07C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AB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4FC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093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204446"/>
    <w:multiLevelType w:val="hybridMultilevel"/>
    <w:tmpl w:val="E6B087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B76B96"/>
    <w:multiLevelType w:val="hybridMultilevel"/>
    <w:tmpl w:val="04546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6E2266"/>
    <w:multiLevelType w:val="hybridMultilevel"/>
    <w:tmpl w:val="D3145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6243AA"/>
    <w:multiLevelType w:val="hybridMultilevel"/>
    <w:tmpl w:val="EC9A6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410CF"/>
    <w:multiLevelType w:val="hybridMultilevel"/>
    <w:tmpl w:val="F3386790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65CBA"/>
    <w:multiLevelType w:val="hybridMultilevel"/>
    <w:tmpl w:val="7B783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B6613"/>
    <w:multiLevelType w:val="hybridMultilevel"/>
    <w:tmpl w:val="A5646D5E"/>
    <w:lvl w:ilvl="0" w:tplc="81A04F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2589D"/>
    <w:multiLevelType w:val="hybridMultilevel"/>
    <w:tmpl w:val="E22EA530"/>
    <w:lvl w:ilvl="0" w:tplc="5E1CD1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C6867"/>
    <w:multiLevelType w:val="hybridMultilevel"/>
    <w:tmpl w:val="F0EE69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C12039"/>
    <w:multiLevelType w:val="hybridMultilevel"/>
    <w:tmpl w:val="CFC68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882C20"/>
    <w:multiLevelType w:val="hybridMultilevel"/>
    <w:tmpl w:val="AF44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26788"/>
    <w:multiLevelType w:val="hybridMultilevel"/>
    <w:tmpl w:val="DFE873A6"/>
    <w:lvl w:ilvl="0" w:tplc="6362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7569"/>
    <w:multiLevelType w:val="hybridMultilevel"/>
    <w:tmpl w:val="DFD0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F3D3B"/>
    <w:multiLevelType w:val="hybridMultilevel"/>
    <w:tmpl w:val="716A902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BA36BC"/>
    <w:multiLevelType w:val="hybridMultilevel"/>
    <w:tmpl w:val="190C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7C34"/>
    <w:multiLevelType w:val="hybridMultilevel"/>
    <w:tmpl w:val="69DECB76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7C0AF6"/>
    <w:multiLevelType w:val="hybridMultilevel"/>
    <w:tmpl w:val="BE345F18"/>
    <w:lvl w:ilvl="0" w:tplc="6AF84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965F8"/>
    <w:multiLevelType w:val="hybridMultilevel"/>
    <w:tmpl w:val="73E48A8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4"/>
  </w:num>
  <w:num w:numId="4">
    <w:abstractNumId w:val="30"/>
  </w:num>
  <w:num w:numId="5">
    <w:abstractNumId w:val="26"/>
  </w:num>
  <w:num w:numId="6">
    <w:abstractNumId w:val="17"/>
  </w:num>
  <w:num w:numId="7">
    <w:abstractNumId w:val="25"/>
  </w:num>
  <w:num w:numId="8">
    <w:abstractNumId w:val="19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1"/>
  </w:num>
  <w:num w:numId="13">
    <w:abstractNumId w:val="29"/>
  </w:num>
  <w:num w:numId="14">
    <w:abstractNumId w:val="2"/>
    <w:lvlOverride w:ilvl="0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</w:num>
  <w:num w:numId="23">
    <w:abstractNumId w:val="9"/>
  </w:num>
  <w:num w:numId="24">
    <w:abstractNumId w:val="23"/>
  </w:num>
  <w:num w:numId="25">
    <w:abstractNumId w:val="18"/>
  </w:num>
  <w:num w:numId="26">
    <w:abstractNumId w:val="0"/>
    <w:lvlOverride w:ilvl="0">
      <w:startOverride w:val="1"/>
    </w:lvlOverride>
  </w:num>
  <w:num w:numId="27">
    <w:abstractNumId w:val="27"/>
  </w:num>
  <w:num w:numId="28">
    <w:abstractNumId w:val="33"/>
  </w:num>
  <w:num w:numId="29">
    <w:abstractNumId w:val="11"/>
  </w:num>
  <w:num w:numId="30">
    <w:abstractNumId w:val="20"/>
  </w:num>
  <w:num w:numId="31">
    <w:abstractNumId w:val="22"/>
  </w:num>
  <w:num w:numId="32">
    <w:abstractNumId w:val="21"/>
  </w:num>
  <w:num w:numId="33">
    <w:abstractNumId w:val="32"/>
  </w:num>
  <w:num w:numId="34">
    <w:abstractNumId w:val="28"/>
  </w:num>
  <w:num w:numId="35">
    <w:abstractNumId w:val="15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3E"/>
    <w:rsid w:val="000109D5"/>
    <w:rsid w:val="000219D1"/>
    <w:rsid w:val="0006184F"/>
    <w:rsid w:val="000623FE"/>
    <w:rsid w:val="00073AB8"/>
    <w:rsid w:val="00073DED"/>
    <w:rsid w:val="00074B25"/>
    <w:rsid w:val="00077EF6"/>
    <w:rsid w:val="00085691"/>
    <w:rsid w:val="000917C8"/>
    <w:rsid w:val="00095D12"/>
    <w:rsid w:val="000A514C"/>
    <w:rsid w:val="000B6D2F"/>
    <w:rsid w:val="000C02E7"/>
    <w:rsid w:val="000C1F0E"/>
    <w:rsid w:val="000D0676"/>
    <w:rsid w:val="000D4B65"/>
    <w:rsid w:val="000E10F5"/>
    <w:rsid w:val="000E1C21"/>
    <w:rsid w:val="000F1AB6"/>
    <w:rsid w:val="00104FD5"/>
    <w:rsid w:val="0010669F"/>
    <w:rsid w:val="00123322"/>
    <w:rsid w:val="00125655"/>
    <w:rsid w:val="0012745C"/>
    <w:rsid w:val="00131DCF"/>
    <w:rsid w:val="00133E3B"/>
    <w:rsid w:val="00147409"/>
    <w:rsid w:val="0015153A"/>
    <w:rsid w:val="00156826"/>
    <w:rsid w:val="00175DB7"/>
    <w:rsid w:val="00187CC1"/>
    <w:rsid w:val="001913D5"/>
    <w:rsid w:val="00193A15"/>
    <w:rsid w:val="00195AFE"/>
    <w:rsid w:val="001A7AE0"/>
    <w:rsid w:val="001B5AA0"/>
    <w:rsid w:val="001B5E19"/>
    <w:rsid w:val="001B70ED"/>
    <w:rsid w:val="001C0CF8"/>
    <w:rsid w:val="001E7376"/>
    <w:rsid w:val="00200E60"/>
    <w:rsid w:val="00203BF7"/>
    <w:rsid w:val="00205012"/>
    <w:rsid w:val="002302C9"/>
    <w:rsid w:val="0023307E"/>
    <w:rsid w:val="0024027E"/>
    <w:rsid w:val="00241731"/>
    <w:rsid w:val="00244C0C"/>
    <w:rsid w:val="00260E17"/>
    <w:rsid w:val="00267BCE"/>
    <w:rsid w:val="00267FCB"/>
    <w:rsid w:val="0028193D"/>
    <w:rsid w:val="00286F88"/>
    <w:rsid w:val="00291043"/>
    <w:rsid w:val="0029269A"/>
    <w:rsid w:val="00292F61"/>
    <w:rsid w:val="002A021D"/>
    <w:rsid w:val="002A1109"/>
    <w:rsid w:val="002A691E"/>
    <w:rsid w:val="002A6F14"/>
    <w:rsid w:val="002B1B46"/>
    <w:rsid w:val="002B601F"/>
    <w:rsid w:val="002C26F7"/>
    <w:rsid w:val="002E3F7E"/>
    <w:rsid w:val="002E49EF"/>
    <w:rsid w:val="002E6B94"/>
    <w:rsid w:val="002F423E"/>
    <w:rsid w:val="002F7371"/>
    <w:rsid w:val="00313F45"/>
    <w:rsid w:val="003157C4"/>
    <w:rsid w:val="00316044"/>
    <w:rsid w:val="00331FAC"/>
    <w:rsid w:val="003371DE"/>
    <w:rsid w:val="00341E99"/>
    <w:rsid w:val="003544BF"/>
    <w:rsid w:val="00355CBB"/>
    <w:rsid w:val="00364440"/>
    <w:rsid w:val="00374050"/>
    <w:rsid w:val="00381F8B"/>
    <w:rsid w:val="00390882"/>
    <w:rsid w:val="00392A7A"/>
    <w:rsid w:val="00397839"/>
    <w:rsid w:val="003A27FC"/>
    <w:rsid w:val="003A2C71"/>
    <w:rsid w:val="003B47EE"/>
    <w:rsid w:val="003C2A2A"/>
    <w:rsid w:val="003C7D72"/>
    <w:rsid w:val="003D222C"/>
    <w:rsid w:val="003D35F3"/>
    <w:rsid w:val="003D41EA"/>
    <w:rsid w:val="003D736D"/>
    <w:rsid w:val="003F2964"/>
    <w:rsid w:val="00405ADD"/>
    <w:rsid w:val="00415A38"/>
    <w:rsid w:val="00420A18"/>
    <w:rsid w:val="00422025"/>
    <w:rsid w:val="00424DA5"/>
    <w:rsid w:val="0043096F"/>
    <w:rsid w:val="00466F67"/>
    <w:rsid w:val="00480FFF"/>
    <w:rsid w:val="00483DAA"/>
    <w:rsid w:val="00492806"/>
    <w:rsid w:val="00493EF0"/>
    <w:rsid w:val="00495428"/>
    <w:rsid w:val="004B0DAA"/>
    <w:rsid w:val="004B0E86"/>
    <w:rsid w:val="004B2A4C"/>
    <w:rsid w:val="004B5BF9"/>
    <w:rsid w:val="004B5DFE"/>
    <w:rsid w:val="004D0273"/>
    <w:rsid w:val="004F1EF3"/>
    <w:rsid w:val="004F3810"/>
    <w:rsid w:val="00500AEB"/>
    <w:rsid w:val="00502253"/>
    <w:rsid w:val="00504464"/>
    <w:rsid w:val="00505EDE"/>
    <w:rsid w:val="00510A5A"/>
    <w:rsid w:val="00523098"/>
    <w:rsid w:val="00526775"/>
    <w:rsid w:val="00531E67"/>
    <w:rsid w:val="00543E60"/>
    <w:rsid w:val="00544FDF"/>
    <w:rsid w:val="00551110"/>
    <w:rsid w:val="005543CF"/>
    <w:rsid w:val="0057126E"/>
    <w:rsid w:val="00584A72"/>
    <w:rsid w:val="005A39B0"/>
    <w:rsid w:val="005A3DDF"/>
    <w:rsid w:val="005A5427"/>
    <w:rsid w:val="005B491C"/>
    <w:rsid w:val="005C5DD0"/>
    <w:rsid w:val="005D3BD6"/>
    <w:rsid w:val="00602754"/>
    <w:rsid w:val="006064FA"/>
    <w:rsid w:val="00610815"/>
    <w:rsid w:val="00617DF9"/>
    <w:rsid w:val="00622834"/>
    <w:rsid w:val="00627266"/>
    <w:rsid w:val="00636521"/>
    <w:rsid w:val="006431E7"/>
    <w:rsid w:val="00654FDF"/>
    <w:rsid w:val="006572EC"/>
    <w:rsid w:val="00657BD1"/>
    <w:rsid w:val="00664C5A"/>
    <w:rsid w:val="006822D7"/>
    <w:rsid w:val="00693303"/>
    <w:rsid w:val="0069346A"/>
    <w:rsid w:val="0069719C"/>
    <w:rsid w:val="006A343B"/>
    <w:rsid w:val="006C0020"/>
    <w:rsid w:val="006C315E"/>
    <w:rsid w:val="006C40A1"/>
    <w:rsid w:val="006C5324"/>
    <w:rsid w:val="006D2657"/>
    <w:rsid w:val="006D7D24"/>
    <w:rsid w:val="006E2A55"/>
    <w:rsid w:val="006E4F39"/>
    <w:rsid w:val="006F76C7"/>
    <w:rsid w:val="0070795A"/>
    <w:rsid w:val="00711301"/>
    <w:rsid w:val="00730C3D"/>
    <w:rsid w:val="0073425A"/>
    <w:rsid w:val="00734995"/>
    <w:rsid w:val="00735D4D"/>
    <w:rsid w:val="0073602A"/>
    <w:rsid w:val="00746779"/>
    <w:rsid w:val="00753D98"/>
    <w:rsid w:val="0076363E"/>
    <w:rsid w:val="0076608F"/>
    <w:rsid w:val="007815D1"/>
    <w:rsid w:val="00783B74"/>
    <w:rsid w:val="007A100E"/>
    <w:rsid w:val="007B0D7D"/>
    <w:rsid w:val="007D6ACE"/>
    <w:rsid w:val="007E1CE9"/>
    <w:rsid w:val="007E5F33"/>
    <w:rsid w:val="007E6583"/>
    <w:rsid w:val="007F635C"/>
    <w:rsid w:val="007F6FF6"/>
    <w:rsid w:val="00833150"/>
    <w:rsid w:val="00843F22"/>
    <w:rsid w:val="00851A6B"/>
    <w:rsid w:val="008559DC"/>
    <w:rsid w:val="008603C5"/>
    <w:rsid w:val="00860E7C"/>
    <w:rsid w:val="0086177E"/>
    <w:rsid w:val="00863C48"/>
    <w:rsid w:val="008670AF"/>
    <w:rsid w:val="00867407"/>
    <w:rsid w:val="00870B88"/>
    <w:rsid w:val="00892100"/>
    <w:rsid w:val="008A0192"/>
    <w:rsid w:val="008B767B"/>
    <w:rsid w:val="008C237C"/>
    <w:rsid w:val="008C55C6"/>
    <w:rsid w:val="008C6208"/>
    <w:rsid w:val="008D40D2"/>
    <w:rsid w:val="008F2979"/>
    <w:rsid w:val="008F3319"/>
    <w:rsid w:val="009014D1"/>
    <w:rsid w:val="0090545E"/>
    <w:rsid w:val="00905602"/>
    <w:rsid w:val="00905A27"/>
    <w:rsid w:val="0090717F"/>
    <w:rsid w:val="009144FD"/>
    <w:rsid w:val="009254C0"/>
    <w:rsid w:val="0092732F"/>
    <w:rsid w:val="009375BD"/>
    <w:rsid w:val="00941868"/>
    <w:rsid w:val="0094193D"/>
    <w:rsid w:val="0096063B"/>
    <w:rsid w:val="00965841"/>
    <w:rsid w:val="00974CA9"/>
    <w:rsid w:val="009757F7"/>
    <w:rsid w:val="00983470"/>
    <w:rsid w:val="00983867"/>
    <w:rsid w:val="009A272B"/>
    <w:rsid w:val="009A41D9"/>
    <w:rsid w:val="009B636B"/>
    <w:rsid w:val="009F182D"/>
    <w:rsid w:val="00A07B64"/>
    <w:rsid w:val="00A13C9F"/>
    <w:rsid w:val="00A14F43"/>
    <w:rsid w:val="00A223E0"/>
    <w:rsid w:val="00A23687"/>
    <w:rsid w:val="00A2631D"/>
    <w:rsid w:val="00A2755B"/>
    <w:rsid w:val="00A35170"/>
    <w:rsid w:val="00A3771B"/>
    <w:rsid w:val="00A4030C"/>
    <w:rsid w:val="00A44903"/>
    <w:rsid w:val="00A55415"/>
    <w:rsid w:val="00A611E2"/>
    <w:rsid w:val="00A93A38"/>
    <w:rsid w:val="00A95A78"/>
    <w:rsid w:val="00AA069A"/>
    <w:rsid w:val="00AA292D"/>
    <w:rsid w:val="00AA7749"/>
    <w:rsid w:val="00AB19BC"/>
    <w:rsid w:val="00AB5DD4"/>
    <w:rsid w:val="00AB5F2D"/>
    <w:rsid w:val="00AD5512"/>
    <w:rsid w:val="00AE113A"/>
    <w:rsid w:val="00AF1206"/>
    <w:rsid w:val="00AF18F4"/>
    <w:rsid w:val="00B0354B"/>
    <w:rsid w:val="00B2247B"/>
    <w:rsid w:val="00B23D9F"/>
    <w:rsid w:val="00B3227C"/>
    <w:rsid w:val="00B36978"/>
    <w:rsid w:val="00B40628"/>
    <w:rsid w:val="00B46254"/>
    <w:rsid w:val="00B54D14"/>
    <w:rsid w:val="00B5750C"/>
    <w:rsid w:val="00B676C1"/>
    <w:rsid w:val="00B71405"/>
    <w:rsid w:val="00B75F54"/>
    <w:rsid w:val="00B7784E"/>
    <w:rsid w:val="00B8611D"/>
    <w:rsid w:val="00B86A5D"/>
    <w:rsid w:val="00B86ED1"/>
    <w:rsid w:val="00B95B13"/>
    <w:rsid w:val="00B96072"/>
    <w:rsid w:val="00BA51A9"/>
    <w:rsid w:val="00BB6B74"/>
    <w:rsid w:val="00BB742E"/>
    <w:rsid w:val="00BB7CB0"/>
    <w:rsid w:val="00BC64BB"/>
    <w:rsid w:val="00BD5603"/>
    <w:rsid w:val="00BE6601"/>
    <w:rsid w:val="00BF1769"/>
    <w:rsid w:val="00BF703A"/>
    <w:rsid w:val="00C1127B"/>
    <w:rsid w:val="00C3060D"/>
    <w:rsid w:val="00C313E4"/>
    <w:rsid w:val="00C34A2D"/>
    <w:rsid w:val="00C46D3A"/>
    <w:rsid w:val="00C52264"/>
    <w:rsid w:val="00C52900"/>
    <w:rsid w:val="00C8326E"/>
    <w:rsid w:val="00C83892"/>
    <w:rsid w:val="00C879E2"/>
    <w:rsid w:val="00CA0523"/>
    <w:rsid w:val="00CA5C1B"/>
    <w:rsid w:val="00CB22C2"/>
    <w:rsid w:val="00CB7EB0"/>
    <w:rsid w:val="00CC6CB8"/>
    <w:rsid w:val="00CD1322"/>
    <w:rsid w:val="00CD3822"/>
    <w:rsid w:val="00CD5969"/>
    <w:rsid w:val="00CE5293"/>
    <w:rsid w:val="00D1517B"/>
    <w:rsid w:val="00D507C6"/>
    <w:rsid w:val="00D52564"/>
    <w:rsid w:val="00D6061A"/>
    <w:rsid w:val="00D64324"/>
    <w:rsid w:val="00D70A5D"/>
    <w:rsid w:val="00D777D7"/>
    <w:rsid w:val="00D77F0F"/>
    <w:rsid w:val="00D92055"/>
    <w:rsid w:val="00DA248C"/>
    <w:rsid w:val="00DA3DE4"/>
    <w:rsid w:val="00DA5976"/>
    <w:rsid w:val="00DB26C5"/>
    <w:rsid w:val="00DB7AE5"/>
    <w:rsid w:val="00DD424B"/>
    <w:rsid w:val="00DD5321"/>
    <w:rsid w:val="00DE3161"/>
    <w:rsid w:val="00DE5982"/>
    <w:rsid w:val="00DF444C"/>
    <w:rsid w:val="00DF5A83"/>
    <w:rsid w:val="00E01846"/>
    <w:rsid w:val="00E06F95"/>
    <w:rsid w:val="00E10461"/>
    <w:rsid w:val="00E24325"/>
    <w:rsid w:val="00E26F28"/>
    <w:rsid w:val="00E304C7"/>
    <w:rsid w:val="00E45AA8"/>
    <w:rsid w:val="00E47079"/>
    <w:rsid w:val="00E50CEE"/>
    <w:rsid w:val="00E551C8"/>
    <w:rsid w:val="00E563F5"/>
    <w:rsid w:val="00E63B2E"/>
    <w:rsid w:val="00E6705C"/>
    <w:rsid w:val="00E74765"/>
    <w:rsid w:val="00E80C9E"/>
    <w:rsid w:val="00E86B4A"/>
    <w:rsid w:val="00E91E16"/>
    <w:rsid w:val="00E96B77"/>
    <w:rsid w:val="00EA70FC"/>
    <w:rsid w:val="00EB7E7B"/>
    <w:rsid w:val="00EC2CC5"/>
    <w:rsid w:val="00EC5751"/>
    <w:rsid w:val="00EC7D67"/>
    <w:rsid w:val="00ED5EF2"/>
    <w:rsid w:val="00EE14BB"/>
    <w:rsid w:val="00F00AFD"/>
    <w:rsid w:val="00F22389"/>
    <w:rsid w:val="00F252CD"/>
    <w:rsid w:val="00F267A4"/>
    <w:rsid w:val="00F26BBD"/>
    <w:rsid w:val="00F30E46"/>
    <w:rsid w:val="00F325B3"/>
    <w:rsid w:val="00F33C37"/>
    <w:rsid w:val="00F4157C"/>
    <w:rsid w:val="00F42549"/>
    <w:rsid w:val="00F67CA0"/>
    <w:rsid w:val="00F72F9E"/>
    <w:rsid w:val="00F82C78"/>
    <w:rsid w:val="00F90EE8"/>
    <w:rsid w:val="00F95034"/>
    <w:rsid w:val="00F97BF3"/>
    <w:rsid w:val="00F97CD2"/>
    <w:rsid w:val="00FA30B6"/>
    <w:rsid w:val="00FB0552"/>
    <w:rsid w:val="00FB2CA0"/>
    <w:rsid w:val="00FB7F6C"/>
    <w:rsid w:val="00FD584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A436783"/>
  <w15:docId w15:val="{5E864856-426D-4A1D-BFC5-FA8577D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50C"/>
    <w:rPr>
      <w:color w:val="000000"/>
      <w:sz w:val="32"/>
      <w:szCs w:val="32"/>
    </w:rPr>
  </w:style>
  <w:style w:type="paragraph" w:styleId="Titolo1">
    <w:name w:val="heading 1"/>
    <w:basedOn w:val="Normale"/>
    <w:next w:val="Normale"/>
    <w:link w:val="Titolo1Carattere"/>
    <w:qFormat/>
    <w:rsid w:val="000F1AB6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2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1AB6"/>
    <w:pPr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F1AB6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Titolo1Carattere">
    <w:name w:val="Titolo 1 Carattere"/>
    <w:link w:val="Titolo1"/>
    <w:locked/>
    <w:rsid w:val="000F1AB6"/>
    <w:rPr>
      <w:rFonts w:eastAsia="Arial Unicode MS"/>
      <w:b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0F1AB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F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515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5153A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rsid w:val="00267BC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9A27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514C"/>
    <w:pPr>
      <w:ind w:left="720"/>
      <w:contextualSpacing/>
    </w:pPr>
  </w:style>
  <w:style w:type="paragraph" w:customStyle="1" w:styleId="Default">
    <w:name w:val="Default"/>
    <w:rsid w:val="003D73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22C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paragraph" w:styleId="Corpotesto">
    <w:name w:val="Body Text"/>
    <w:basedOn w:val="Normale"/>
    <w:link w:val="CorpotestoCarattere"/>
    <w:rsid w:val="00CB22C2"/>
    <w:pPr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B22C2"/>
    <w:rPr>
      <w:rFonts w:eastAsia="Calibri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22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22C2"/>
    <w:rPr>
      <w:color w:val="000000"/>
      <w:sz w:val="32"/>
      <w:szCs w:val="32"/>
    </w:rPr>
  </w:style>
  <w:style w:type="paragraph" w:customStyle="1" w:styleId="Corpodeltesto31">
    <w:name w:val="Corpo del testo 31"/>
    <w:basedOn w:val="Normale"/>
    <w:rsid w:val="00CB22C2"/>
    <w:pPr>
      <w:suppressAutoHyphens/>
      <w:jc w:val="both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B22C2"/>
    <w:pPr>
      <w:suppressAutoHyphens/>
      <w:overflowPunct w:val="0"/>
      <w:autoSpaceDE w:val="0"/>
      <w:ind w:firstLine="284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CB22C2"/>
    <w:pPr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BodyText21">
    <w:name w:val="Body Text 21"/>
    <w:basedOn w:val="Normale"/>
    <w:rsid w:val="00CB22C2"/>
    <w:pPr>
      <w:suppressAutoHyphens/>
    </w:pPr>
    <w:rPr>
      <w:rFonts w:ascii="Arial" w:hAnsi="Arial" w:cs="Arial"/>
      <w:b/>
      <w:color w:val="auto"/>
      <w:sz w:val="18"/>
      <w:szCs w:val="20"/>
      <w:lang w:eastAsia="ar-SA"/>
    </w:rPr>
  </w:style>
  <w:style w:type="paragraph" w:customStyle="1" w:styleId="Rientrocorpodeltesto31">
    <w:name w:val="Rientro corpo del testo 31"/>
    <w:basedOn w:val="Normale"/>
    <w:rsid w:val="00CB22C2"/>
    <w:pPr>
      <w:suppressAutoHyphens/>
      <w:ind w:left="180"/>
    </w:pPr>
    <w:rPr>
      <w:rFonts w:ascii="Arial" w:hAnsi="Arial" w:cs="Arial"/>
      <w:color w:val="auto"/>
      <w:sz w:val="24"/>
      <w:u w:val="single"/>
      <w:lang w:eastAsia="ar-SA"/>
    </w:rPr>
  </w:style>
  <w:style w:type="paragraph" w:customStyle="1" w:styleId="Corpodeltesto21">
    <w:name w:val="Corpo del testo 21"/>
    <w:basedOn w:val="Normale"/>
    <w:rsid w:val="00CB22C2"/>
    <w:pPr>
      <w:suppressAutoHyphens/>
      <w:autoSpaceDE w:val="0"/>
      <w:jc w:val="both"/>
    </w:pPr>
    <w:rPr>
      <w:rFonts w:ascii="Arial" w:hAnsi="Arial" w:cs="Arial"/>
      <w:b/>
      <w:color w:val="auto"/>
      <w:sz w:val="22"/>
      <w:szCs w:val="24"/>
      <w:u w:val="single"/>
      <w:lang w:eastAsia="ar-SA"/>
    </w:rPr>
  </w:style>
  <w:style w:type="paragraph" w:customStyle="1" w:styleId="p12">
    <w:name w:val="p12"/>
    <w:basedOn w:val="Normale"/>
    <w:rsid w:val="00CB22C2"/>
    <w:pPr>
      <w:widowControl w:val="0"/>
      <w:suppressAutoHyphens/>
      <w:autoSpaceDE w:val="0"/>
    </w:pPr>
    <w:rPr>
      <w:color w:val="auto"/>
      <w:sz w:val="24"/>
      <w:szCs w:val="24"/>
      <w:lang w:val="en-US" w:eastAsia="ar-SA"/>
    </w:rPr>
  </w:style>
  <w:style w:type="paragraph" w:customStyle="1" w:styleId="Contenutotabella">
    <w:name w:val="Contenuto tabella"/>
    <w:basedOn w:val="Normale"/>
    <w:rsid w:val="00CB22C2"/>
    <w:pPr>
      <w:suppressLineNumbers/>
      <w:suppressAutoHyphens/>
    </w:pPr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B71405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765"/>
    <w:rPr>
      <w:color w:val="000000"/>
      <w:sz w:val="32"/>
      <w:szCs w:val="32"/>
    </w:rPr>
  </w:style>
  <w:style w:type="character" w:customStyle="1" w:styleId="intellitxt">
    <w:name w:val="intellitxt"/>
    <w:basedOn w:val="Carpredefinitoparagrafo"/>
    <w:rsid w:val="00C8326E"/>
  </w:style>
  <w:style w:type="table" w:customStyle="1" w:styleId="Grigliatabella1">
    <w:name w:val="Griglia tabella1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0A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9D4-8B78-4BFB-8687-B860B99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2</cp:revision>
  <cp:lastPrinted>2020-12-17T11:40:00Z</cp:lastPrinted>
  <dcterms:created xsi:type="dcterms:W3CDTF">2021-02-14T08:17:00Z</dcterms:created>
  <dcterms:modified xsi:type="dcterms:W3CDTF">2021-02-14T08:17:00Z</dcterms:modified>
</cp:coreProperties>
</file>