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6" w:rsidRDefault="00631DB6" w:rsidP="00873059">
      <w:pPr>
        <w:rPr>
          <w:sz w:val="18"/>
          <w:szCs w:val="18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551"/>
        <w:gridCol w:w="1418"/>
        <w:gridCol w:w="1417"/>
        <w:gridCol w:w="1418"/>
        <w:gridCol w:w="1134"/>
      </w:tblGrid>
      <w:tr w:rsidR="005D1902" w:rsidTr="00205AF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2" w:rsidRDefault="005D1902" w:rsidP="00631DB6">
            <w:pPr>
              <w:jc w:val="center"/>
              <w:rPr>
                <w:sz w:val="18"/>
                <w:szCs w:val="18"/>
              </w:rPr>
            </w:pPr>
            <w:r w:rsidRPr="003079C6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0" cy="1562100"/>
                  <wp:effectExtent l="19050" t="0" r="0" b="0"/>
                  <wp:docPr id="30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60" cy="156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02" w:rsidRPr="005D1902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5D1902" w:rsidRPr="00631DB6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DB6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proofErr w:type="spellStart"/>
            <w:r w:rsidRPr="00631DB6">
              <w:rPr>
                <w:rFonts w:asciiTheme="minorHAnsi" w:hAnsiTheme="minorHAnsi"/>
                <w:sz w:val="22"/>
                <w:szCs w:val="22"/>
              </w:rPr>
              <w:t>Reola</w:t>
            </w:r>
            <w:proofErr w:type="spellEnd"/>
            <w:r w:rsidRPr="00631DB6">
              <w:rPr>
                <w:rFonts w:asciiTheme="minorHAnsi" w:hAnsiTheme="minorHAnsi"/>
                <w:sz w:val="22"/>
                <w:szCs w:val="22"/>
              </w:rPr>
              <w:t xml:space="preserve"> – 80061 – Massa Lubrense (Na) – Tel.: 0818780013 - Fax 0818085119</w:t>
            </w:r>
          </w:p>
          <w:p w:rsidR="005D1902" w:rsidRPr="003B441B" w:rsidRDefault="0054402F" w:rsidP="005A4BD0">
            <w:pPr>
              <w:spacing w:line="48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0"/>
              </w:rPr>
            </w:pPr>
            <w:r w:rsidRPr="0054402F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0.15pt;margin-top:22.5pt;width:83.45pt;height:33.8pt;z-index:251660288;mso-width-relative:margin;mso-height-relative:margin">
                  <v:textbox style="mso-next-textbox:#_x0000_s1026">
                    <w:txbxContent>
                      <w:p w:rsidR="00F67A3B" w:rsidRDefault="00F67A3B">
                        <w:r w:rsidRPr="00F67A3B">
                          <w:rPr>
                            <w:noProof/>
                          </w:rPr>
                          <w:drawing>
                            <wp:inline distT="0" distB="0" distL="0" distR="0">
                              <wp:extent cx="775382" cy="446869"/>
                              <wp:effectExtent l="19050" t="0" r="5668" b="0"/>
                              <wp:docPr id="6" name="Immagine 4" descr="C:\Users\acer5\Downloads\loghi_indire_web\logo_indire_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acer5\Downloads\loghi_indire_web\logo_indire_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883" cy="4483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hyperlink r:id="rId10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www.icpulcarelli.gov.it</w:t>
              </w:r>
            </w:hyperlink>
            <w:r w:rsidR="005D1902" w:rsidRPr="003B441B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    </w:t>
            </w:r>
            <w:r w:rsidR="005D1902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</w:t>
            </w:r>
            <w:hyperlink r:id="rId11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naic8d900t@istruzione.it</w:t>
              </w:r>
            </w:hyperlink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1902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12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naic8d900t@pec.istruzione.it</w:t>
              </w:r>
            </w:hyperlink>
          </w:p>
        </w:tc>
      </w:tr>
      <w:tr w:rsidR="005D1902" w:rsidTr="00205AF8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2" w:rsidRPr="00631DB6" w:rsidRDefault="005D1902" w:rsidP="00631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1466850" cy="828675"/>
                  <wp:effectExtent l="0" t="0" r="0" b="0"/>
                  <wp:docPr id="1" name="Immagine 1" descr="Indicazioni in merito alla generazione del Codice Unico di Progetto (C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icazioni in merito alla generazione del Codice Unico di Progetto (C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8E1D17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23142" cy="523875"/>
                  <wp:effectExtent l="19050" t="0" r="0" b="0"/>
                  <wp:docPr id="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4" cy="52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BD0"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819150" cy="1056968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94" cy="1057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1D34">
              <w:rPr>
                <w:rFonts w:eastAsia="SimSun"/>
                <w:noProof/>
              </w:rPr>
              <w:drawing>
                <wp:inline distT="0" distB="0" distL="0" distR="0">
                  <wp:extent cx="781050" cy="6953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33400" cy="485775"/>
                  <wp:effectExtent l="19050" t="0" r="0" b="0"/>
                  <wp:docPr id="37" name="Immagine 0" descr="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t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661739" cy="685800"/>
                  <wp:effectExtent l="0" t="0" r="0" b="0"/>
                  <wp:docPr id="39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110" w:rsidRDefault="00B67110" w:rsidP="009414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41495" w:rsidRDefault="00941495" w:rsidP="009414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55341" w:rsidRPr="00276D51" w:rsidRDefault="00276D51" w:rsidP="00941495">
      <w:pPr>
        <w:autoSpaceDE w:val="0"/>
        <w:autoSpaceDN w:val="0"/>
        <w:adjustRightInd w:val="0"/>
        <w:jc w:val="right"/>
        <w:rPr>
          <w:rFonts w:asciiTheme="minorHAnsi" w:hAnsiTheme="minorHAnsi"/>
          <w:sz w:val="24"/>
          <w:szCs w:val="24"/>
        </w:rPr>
      </w:pPr>
      <w:r w:rsidRPr="00276D51">
        <w:rPr>
          <w:rFonts w:asciiTheme="minorHAnsi" w:hAnsiTheme="minorHAnsi"/>
          <w:sz w:val="24"/>
          <w:szCs w:val="24"/>
        </w:rPr>
        <w:t>Al Dirigente Scolastico</w:t>
      </w:r>
    </w:p>
    <w:p w:rsidR="00276D51" w:rsidRPr="00276D51" w:rsidRDefault="00276D51" w:rsidP="00941495">
      <w:pPr>
        <w:autoSpaceDE w:val="0"/>
        <w:autoSpaceDN w:val="0"/>
        <w:adjustRightInd w:val="0"/>
        <w:jc w:val="right"/>
        <w:rPr>
          <w:rFonts w:asciiTheme="minorHAnsi" w:hAnsiTheme="minorHAnsi"/>
          <w:sz w:val="24"/>
          <w:szCs w:val="24"/>
        </w:rPr>
      </w:pPr>
      <w:r w:rsidRPr="00276D51">
        <w:rPr>
          <w:rFonts w:asciiTheme="minorHAnsi" w:hAnsiTheme="minorHAnsi"/>
          <w:sz w:val="24"/>
          <w:szCs w:val="24"/>
        </w:rPr>
        <w:t>ISTITUTO COMPRENSIVO</w:t>
      </w:r>
    </w:p>
    <w:p w:rsidR="00276D51" w:rsidRPr="00276D51" w:rsidRDefault="00276D51" w:rsidP="00941495">
      <w:pPr>
        <w:autoSpaceDE w:val="0"/>
        <w:autoSpaceDN w:val="0"/>
        <w:adjustRightInd w:val="0"/>
        <w:jc w:val="right"/>
        <w:rPr>
          <w:rFonts w:asciiTheme="minorHAnsi" w:hAnsiTheme="minorHAnsi"/>
          <w:sz w:val="24"/>
          <w:szCs w:val="24"/>
        </w:rPr>
      </w:pPr>
      <w:r w:rsidRPr="00276D51">
        <w:rPr>
          <w:rFonts w:asciiTheme="minorHAnsi" w:hAnsiTheme="minorHAnsi"/>
          <w:sz w:val="24"/>
          <w:szCs w:val="24"/>
        </w:rPr>
        <w:t>PULCARELLI PASTENA</w:t>
      </w:r>
    </w:p>
    <w:p w:rsidR="00276D51" w:rsidRPr="00276D51" w:rsidRDefault="00276D51" w:rsidP="00941495">
      <w:pPr>
        <w:autoSpaceDE w:val="0"/>
        <w:autoSpaceDN w:val="0"/>
        <w:adjustRightInd w:val="0"/>
        <w:jc w:val="right"/>
        <w:rPr>
          <w:rFonts w:asciiTheme="minorHAnsi" w:hAnsiTheme="minorHAnsi"/>
          <w:sz w:val="24"/>
          <w:szCs w:val="24"/>
        </w:rPr>
      </w:pPr>
      <w:r w:rsidRPr="00276D51">
        <w:rPr>
          <w:rFonts w:asciiTheme="minorHAnsi" w:hAnsiTheme="minorHAnsi"/>
          <w:sz w:val="24"/>
          <w:szCs w:val="24"/>
        </w:rPr>
        <w:t xml:space="preserve">Massa </w:t>
      </w:r>
      <w:proofErr w:type="spellStart"/>
      <w:r w:rsidRPr="00276D51">
        <w:rPr>
          <w:rFonts w:asciiTheme="minorHAnsi" w:hAnsiTheme="minorHAnsi"/>
          <w:sz w:val="24"/>
          <w:szCs w:val="24"/>
        </w:rPr>
        <w:t>Lubrense</w:t>
      </w:r>
      <w:proofErr w:type="spellEnd"/>
    </w:p>
    <w:p w:rsidR="00276D51" w:rsidRPr="00276D51" w:rsidRDefault="00276D51" w:rsidP="00941495">
      <w:pPr>
        <w:autoSpaceDE w:val="0"/>
        <w:autoSpaceDN w:val="0"/>
        <w:adjustRightInd w:val="0"/>
        <w:jc w:val="right"/>
        <w:rPr>
          <w:rFonts w:asciiTheme="minorHAnsi" w:hAnsiTheme="minorHAnsi"/>
          <w:sz w:val="24"/>
          <w:szCs w:val="24"/>
        </w:rPr>
      </w:pPr>
    </w:p>
    <w:p w:rsidR="00276D51" w:rsidRPr="00276D51" w:rsidRDefault="00276D51" w:rsidP="00276D5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276D51">
        <w:rPr>
          <w:rFonts w:asciiTheme="minorHAnsi" w:hAnsiTheme="minorHAnsi"/>
          <w:sz w:val="24"/>
          <w:szCs w:val="24"/>
        </w:rPr>
        <w:t xml:space="preserve">Il/ La </w:t>
      </w:r>
      <w:proofErr w:type="spellStart"/>
      <w:r w:rsidRPr="00276D51">
        <w:rPr>
          <w:rFonts w:asciiTheme="minorHAnsi" w:hAnsiTheme="minorHAnsi"/>
          <w:sz w:val="24"/>
          <w:szCs w:val="24"/>
        </w:rPr>
        <w:t>sottoscritt</w:t>
      </w:r>
      <w:proofErr w:type="spellEnd"/>
      <w:r w:rsidRPr="00276D51">
        <w:rPr>
          <w:rFonts w:asciiTheme="minorHAnsi" w:hAnsiTheme="minorHAnsi"/>
          <w:sz w:val="24"/>
          <w:szCs w:val="24"/>
        </w:rPr>
        <w:t>___   _________________________________________ genitore dell’</w:t>
      </w:r>
      <w:proofErr w:type="spellStart"/>
      <w:r w:rsidRPr="00276D51">
        <w:rPr>
          <w:rFonts w:asciiTheme="minorHAnsi" w:hAnsiTheme="minorHAnsi"/>
          <w:sz w:val="24"/>
          <w:szCs w:val="24"/>
        </w:rPr>
        <w:t>alunn</w:t>
      </w:r>
      <w:proofErr w:type="spellEnd"/>
      <w:r w:rsidRPr="00276D51">
        <w:rPr>
          <w:rFonts w:asciiTheme="minorHAnsi" w:hAnsiTheme="minorHAnsi"/>
          <w:sz w:val="24"/>
          <w:szCs w:val="24"/>
        </w:rPr>
        <w:t xml:space="preserve"> ______________________________</w:t>
      </w:r>
    </w:p>
    <w:p w:rsidR="00276D51" w:rsidRPr="00276D51" w:rsidRDefault="00276D51" w:rsidP="00276D5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76D51" w:rsidRPr="00276D51" w:rsidRDefault="00276D51" w:rsidP="00276D5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76D51" w:rsidRPr="00276D51" w:rsidRDefault="00276D51" w:rsidP="00276D5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76D51" w:rsidRPr="00276D51" w:rsidRDefault="00276D51" w:rsidP="00276D5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276D51">
        <w:rPr>
          <w:rFonts w:asciiTheme="minorHAnsi" w:hAnsiTheme="minorHAnsi"/>
          <w:sz w:val="24"/>
          <w:szCs w:val="24"/>
        </w:rPr>
        <w:t>Frequentante la classe/_________ della scuola dell’infanzia/primaria/secondaria di primo grado</w:t>
      </w:r>
    </w:p>
    <w:p w:rsidR="00276D51" w:rsidRPr="00276D51" w:rsidRDefault="00276D51" w:rsidP="00276D5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76D51" w:rsidRPr="00276D51" w:rsidRDefault="00276D51" w:rsidP="00276D5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276D51">
        <w:rPr>
          <w:rFonts w:asciiTheme="minorHAnsi" w:hAnsiTheme="minorHAnsi"/>
          <w:sz w:val="24"/>
          <w:szCs w:val="24"/>
        </w:rPr>
        <w:t xml:space="preserve">In riferimento alla richiesta di somministrazione dei farmaci in orario scolastico al____ </w:t>
      </w:r>
      <w:proofErr w:type="spellStart"/>
      <w:r w:rsidRPr="00276D51">
        <w:rPr>
          <w:rFonts w:asciiTheme="minorHAnsi" w:hAnsiTheme="minorHAnsi"/>
          <w:sz w:val="24"/>
          <w:szCs w:val="24"/>
        </w:rPr>
        <w:t>figl</w:t>
      </w:r>
      <w:proofErr w:type="spellEnd"/>
      <w:r w:rsidRPr="00276D51">
        <w:rPr>
          <w:rFonts w:asciiTheme="minorHAnsi" w:hAnsiTheme="minorHAnsi"/>
          <w:sz w:val="24"/>
          <w:szCs w:val="24"/>
        </w:rPr>
        <w:t>____</w:t>
      </w:r>
    </w:p>
    <w:p w:rsidR="00276D51" w:rsidRPr="00276D51" w:rsidRDefault="00276D51" w:rsidP="00276D5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76D51" w:rsidRPr="00276D51" w:rsidRDefault="00276D51" w:rsidP="00276D5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276D51">
        <w:rPr>
          <w:rFonts w:asciiTheme="minorHAnsi" w:hAnsiTheme="minorHAnsi"/>
          <w:sz w:val="24"/>
          <w:szCs w:val="24"/>
        </w:rPr>
        <w:t>Presentata nell’</w:t>
      </w:r>
      <w:proofErr w:type="spellStart"/>
      <w:r w:rsidRPr="00276D51">
        <w:rPr>
          <w:rFonts w:asciiTheme="minorHAnsi" w:hAnsiTheme="minorHAnsi"/>
          <w:sz w:val="24"/>
          <w:szCs w:val="24"/>
        </w:rPr>
        <w:t>a.s.</w:t>
      </w:r>
      <w:proofErr w:type="spellEnd"/>
      <w:r w:rsidRPr="00276D51">
        <w:rPr>
          <w:rFonts w:asciiTheme="minorHAnsi" w:hAnsiTheme="minorHAnsi"/>
          <w:sz w:val="24"/>
          <w:szCs w:val="24"/>
        </w:rPr>
        <w:t>______________</w:t>
      </w:r>
    </w:p>
    <w:p w:rsidR="00276D51" w:rsidRPr="00276D51" w:rsidRDefault="00276D51" w:rsidP="00276D5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76D51" w:rsidRPr="00276D51" w:rsidRDefault="00276D51" w:rsidP="00276D51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276D51">
        <w:rPr>
          <w:rFonts w:asciiTheme="minorHAnsi" w:hAnsiTheme="minorHAnsi"/>
          <w:sz w:val="24"/>
          <w:szCs w:val="24"/>
        </w:rPr>
        <w:t>DICHIARA che</w:t>
      </w:r>
    </w:p>
    <w:p w:rsidR="00276D51" w:rsidRPr="00276D51" w:rsidRDefault="00276D51" w:rsidP="00276D51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276D51" w:rsidRPr="00276D51" w:rsidRDefault="00276D51" w:rsidP="00276D5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276D51">
        <w:rPr>
          <w:rFonts w:asciiTheme="minorHAnsi" w:hAnsiTheme="minorHAnsi" w:cs="Courier New"/>
          <w:b/>
          <w:sz w:val="36"/>
          <w:szCs w:val="36"/>
        </w:rPr>
        <w:t>□</w:t>
      </w:r>
      <w:r w:rsidRPr="00276D51">
        <w:rPr>
          <w:rFonts w:asciiTheme="minorHAnsi" w:hAnsiTheme="minorHAnsi"/>
          <w:b/>
          <w:sz w:val="36"/>
          <w:szCs w:val="36"/>
        </w:rPr>
        <w:t xml:space="preserve"> </w:t>
      </w:r>
      <w:r w:rsidRPr="00276D51">
        <w:rPr>
          <w:rFonts w:asciiTheme="minorHAnsi" w:hAnsiTheme="minorHAnsi"/>
          <w:sz w:val="24"/>
          <w:szCs w:val="24"/>
        </w:rPr>
        <w:t>permangono le stesse condizioni in merito a: patologia, dose e modalità di somministrazione riportati nella certificazione in Vs. possesso</w:t>
      </w:r>
    </w:p>
    <w:p w:rsidR="00055341" w:rsidRPr="00276D51" w:rsidRDefault="00055341" w:rsidP="00055341">
      <w:pPr>
        <w:rPr>
          <w:rFonts w:asciiTheme="minorHAnsi" w:hAnsiTheme="minorHAnsi"/>
          <w:sz w:val="24"/>
          <w:szCs w:val="24"/>
        </w:rPr>
      </w:pPr>
    </w:p>
    <w:p w:rsidR="00276D51" w:rsidRDefault="00276D51" w:rsidP="00276D51">
      <w:pPr>
        <w:rPr>
          <w:rFonts w:asciiTheme="minorHAnsi" w:hAnsiTheme="minorHAnsi" w:cs="Courier New"/>
          <w:sz w:val="24"/>
          <w:szCs w:val="24"/>
        </w:rPr>
      </w:pPr>
      <w:r w:rsidRPr="00276D51">
        <w:rPr>
          <w:rFonts w:asciiTheme="minorHAnsi" w:hAnsiTheme="minorHAnsi" w:cs="Courier New"/>
          <w:b/>
          <w:sz w:val="36"/>
          <w:szCs w:val="36"/>
        </w:rPr>
        <w:t>□</w:t>
      </w:r>
      <w:r w:rsidRPr="00276D51">
        <w:rPr>
          <w:rFonts w:asciiTheme="minorHAnsi" w:hAnsiTheme="minorHAnsi" w:cs="Courier New"/>
          <w:b/>
          <w:sz w:val="24"/>
          <w:szCs w:val="24"/>
        </w:rPr>
        <w:t xml:space="preserve"> </w:t>
      </w:r>
      <w:r w:rsidRPr="00276D51">
        <w:rPr>
          <w:rFonts w:asciiTheme="minorHAnsi" w:hAnsiTheme="minorHAnsi" w:cs="Courier New"/>
          <w:sz w:val="24"/>
          <w:szCs w:val="24"/>
        </w:rPr>
        <w:t>non permangono le stesse condizioni e pertanto si chiede l’aggiornamento del piano terapeutico</w:t>
      </w:r>
    </w:p>
    <w:p w:rsidR="00276D51" w:rsidRDefault="00276D51" w:rsidP="00276D51">
      <w:pPr>
        <w:rPr>
          <w:rFonts w:asciiTheme="minorHAnsi" w:hAnsiTheme="minorHAnsi" w:cs="Courier New"/>
          <w:sz w:val="24"/>
          <w:szCs w:val="24"/>
        </w:rPr>
      </w:pPr>
    </w:p>
    <w:p w:rsidR="00276D51" w:rsidRDefault="00276D51" w:rsidP="00276D51">
      <w:p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Allega prescrizione/certificazione redatta dal/dalla Dott. _________________________________________</w:t>
      </w:r>
    </w:p>
    <w:p w:rsidR="00276D51" w:rsidRDefault="00276D51" w:rsidP="00276D51">
      <w:pPr>
        <w:rPr>
          <w:rFonts w:asciiTheme="minorHAnsi" w:hAnsiTheme="minorHAnsi" w:cs="Courier New"/>
          <w:sz w:val="24"/>
          <w:szCs w:val="24"/>
        </w:rPr>
      </w:pPr>
    </w:p>
    <w:p w:rsidR="00276D51" w:rsidRDefault="00276D51" w:rsidP="00276D51">
      <w:pPr>
        <w:rPr>
          <w:rFonts w:asciiTheme="minorHAnsi" w:hAnsiTheme="minorHAnsi" w:cs="Courier New"/>
          <w:sz w:val="24"/>
          <w:szCs w:val="24"/>
        </w:rPr>
      </w:pPr>
    </w:p>
    <w:p w:rsidR="006A23C2" w:rsidRDefault="00276D51" w:rsidP="00276D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Data, ____________________________                                                                                Firma</w:t>
      </w:r>
      <w:r w:rsidR="00055341" w:rsidRPr="00276D51">
        <w:rPr>
          <w:rFonts w:asciiTheme="minorHAnsi" w:hAnsiTheme="minorHAnsi"/>
          <w:sz w:val="24"/>
          <w:szCs w:val="24"/>
        </w:rPr>
        <w:tab/>
      </w:r>
    </w:p>
    <w:p w:rsidR="00276D51" w:rsidRDefault="00276D51" w:rsidP="00276D51">
      <w:pPr>
        <w:rPr>
          <w:rFonts w:asciiTheme="minorHAnsi" w:hAnsiTheme="minorHAnsi"/>
          <w:sz w:val="24"/>
          <w:szCs w:val="24"/>
        </w:rPr>
      </w:pPr>
    </w:p>
    <w:p w:rsidR="00276D51" w:rsidRDefault="00276D51" w:rsidP="00276D51">
      <w:pPr>
        <w:rPr>
          <w:rFonts w:asciiTheme="minorHAnsi" w:hAnsiTheme="minorHAnsi"/>
          <w:sz w:val="24"/>
          <w:szCs w:val="24"/>
        </w:rPr>
      </w:pPr>
    </w:p>
    <w:p w:rsidR="00276D51" w:rsidRPr="00276D51" w:rsidRDefault="00276D51" w:rsidP="00276D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________________________________</w:t>
      </w:r>
    </w:p>
    <w:p w:rsidR="00055341" w:rsidRPr="00276D51" w:rsidRDefault="00055341" w:rsidP="00055341">
      <w:pPr>
        <w:tabs>
          <w:tab w:val="left" w:pos="2708"/>
        </w:tabs>
        <w:jc w:val="center"/>
        <w:rPr>
          <w:rFonts w:asciiTheme="minorHAnsi" w:hAnsiTheme="minorHAnsi"/>
          <w:sz w:val="24"/>
          <w:szCs w:val="24"/>
        </w:rPr>
      </w:pPr>
    </w:p>
    <w:sectPr w:rsidR="00055341" w:rsidRPr="00276D51" w:rsidSect="001D6DFF">
      <w:headerReference w:type="default" r:id="rId19"/>
      <w:footerReference w:type="default" r:id="rId20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5E" w:rsidRDefault="00FD5A5E" w:rsidP="00450EEB">
      <w:r>
        <w:separator/>
      </w:r>
    </w:p>
  </w:endnote>
  <w:endnote w:type="continuationSeparator" w:id="0">
    <w:p w:rsidR="00FD5A5E" w:rsidRDefault="00FD5A5E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BD" w:rsidRPr="00471710" w:rsidRDefault="00AC52BD" w:rsidP="00AC52BD">
    <w:pPr>
      <w:pStyle w:val="Pidipagina"/>
      <w:jc w:val="center"/>
      <w:rPr>
        <w:rFonts w:ascii="Times New Roman" w:hAnsi="Times New Roman" w:cs="Times New Roman"/>
        <w:b/>
      </w:rPr>
    </w:pPr>
    <w:r w:rsidRPr="00471710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471710">
      <w:rPr>
        <w:rFonts w:ascii="Times New Roman" w:hAnsi="Times New Roman" w:cs="Times New Roman"/>
        <w:sz w:val="20"/>
        <w:szCs w:val="20"/>
      </w:rPr>
      <w:t>meccan</w:t>
    </w:r>
    <w:proofErr w:type="spellEnd"/>
    <w:r w:rsidRPr="00471710">
      <w:rPr>
        <w:rFonts w:ascii="Times New Roman" w:hAnsi="Times New Roman" w:cs="Times New Roman"/>
        <w:sz w:val="20"/>
        <w:szCs w:val="20"/>
      </w:rPr>
      <w:t>.  NAIC8D900T – C.F. 90078430635 - Codice Univoco Ufficio UFCW1J</w:t>
    </w:r>
    <w:r>
      <w:rPr>
        <w:rFonts w:ascii="Times New Roman" w:hAnsi="Times New Roman" w:cs="Times New Roman"/>
        <w:sz w:val="20"/>
        <w:szCs w:val="20"/>
      </w:rPr>
      <w:t xml:space="preserve"> – C/C postale n. 1009482793</w:t>
    </w:r>
  </w:p>
  <w:p w:rsidR="00CE19A0" w:rsidRPr="006F76C7" w:rsidRDefault="00CE19A0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5E" w:rsidRDefault="00FD5A5E" w:rsidP="00450EEB">
      <w:r>
        <w:separator/>
      </w:r>
    </w:p>
  </w:footnote>
  <w:footnote w:type="continuationSeparator" w:id="0">
    <w:p w:rsidR="00FD5A5E" w:rsidRDefault="00FD5A5E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2" w:rsidRDefault="007C4AE2" w:rsidP="007C4AE2">
    <w:pPr>
      <w:pStyle w:val="Titolo1"/>
      <w:rPr>
        <w:rFonts w:asciiTheme="minorHAnsi" w:hAnsiTheme="minorHAnsi"/>
      </w:rPr>
    </w:pPr>
  </w:p>
  <w:p w:rsidR="001D6DFF" w:rsidRPr="00631DB6" w:rsidRDefault="001D6DFF" w:rsidP="001E1117">
    <w:pPr>
      <w:pStyle w:val="Titolo1"/>
      <w:jc w:val="left"/>
      <w:rPr>
        <w:rFonts w:asciiTheme="minorHAnsi" w:hAnsiTheme="minorHAnsi"/>
      </w:rPr>
    </w:pPr>
    <w:r w:rsidRPr="00631DB6">
      <w:rPr>
        <w:rFonts w:asciiTheme="minorHAnsi" w:hAnsiTheme="minorHAnsi"/>
      </w:rPr>
      <w:t xml:space="preserve">Istituto Comprensivo Statale PULCARELLI PASTENA </w:t>
    </w:r>
    <w:r w:rsidRPr="00631DB6">
      <w:rPr>
        <w:rFonts w:asciiTheme="minorHAnsi" w:hAnsiTheme="minorHAnsi"/>
        <w:i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225AA"/>
    <w:multiLevelType w:val="hybridMultilevel"/>
    <w:tmpl w:val="5AA4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55341"/>
    <w:rsid w:val="000C4E9D"/>
    <w:rsid w:val="000C50EC"/>
    <w:rsid w:val="000E31F4"/>
    <w:rsid w:val="001144B4"/>
    <w:rsid w:val="001171CE"/>
    <w:rsid w:val="001341E4"/>
    <w:rsid w:val="001B79CD"/>
    <w:rsid w:val="001D5155"/>
    <w:rsid w:val="001D6DFF"/>
    <w:rsid w:val="001E1117"/>
    <w:rsid w:val="00205AF8"/>
    <w:rsid w:val="0020799B"/>
    <w:rsid w:val="00223BC6"/>
    <w:rsid w:val="002369BF"/>
    <w:rsid w:val="002549AE"/>
    <w:rsid w:val="00265BCC"/>
    <w:rsid w:val="00276D51"/>
    <w:rsid w:val="00287CC5"/>
    <w:rsid w:val="002A020C"/>
    <w:rsid w:val="002A1066"/>
    <w:rsid w:val="002C2AA0"/>
    <w:rsid w:val="003079C6"/>
    <w:rsid w:val="00314757"/>
    <w:rsid w:val="00315D37"/>
    <w:rsid w:val="0032429F"/>
    <w:rsid w:val="0036082F"/>
    <w:rsid w:val="00366ADB"/>
    <w:rsid w:val="00376861"/>
    <w:rsid w:val="00394A3D"/>
    <w:rsid w:val="003B441B"/>
    <w:rsid w:val="003D6583"/>
    <w:rsid w:val="003F24CB"/>
    <w:rsid w:val="00414317"/>
    <w:rsid w:val="00422102"/>
    <w:rsid w:val="00450EEB"/>
    <w:rsid w:val="00471710"/>
    <w:rsid w:val="004727CC"/>
    <w:rsid w:val="004A5678"/>
    <w:rsid w:val="004C4911"/>
    <w:rsid w:val="004C4BE9"/>
    <w:rsid w:val="00520EFB"/>
    <w:rsid w:val="0054402F"/>
    <w:rsid w:val="00552C9A"/>
    <w:rsid w:val="00567B6B"/>
    <w:rsid w:val="005A4BD0"/>
    <w:rsid w:val="005B423C"/>
    <w:rsid w:val="005D1902"/>
    <w:rsid w:val="005E7153"/>
    <w:rsid w:val="005F7574"/>
    <w:rsid w:val="00602301"/>
    <w:rsid w:val="006144B0"/>
    <w:rsid w:val="00631DB6"/>
    <w:rsid w:val="00657048"/>
    <w:rsid w:val="006617FF"/>
    <w:rsid w:val="00676E97"/>
    <w:rsid w:val="00684E7E"/>
    <w:rsid w:val="00692191"/>
    <w:rsid w:val="006A23C2"/>
    <w:rsid w:val="006C4212"/>
    <w:rsid w:val="006F09E4"/>
    <w:rsid w:val="0075307F"/>
    <w:rsid w:val="0079583D"/>
    <w:rsid w:val="007C4AE2"/>
    <w:rsid w:val="007E3120"/>
    <w:rsid w:val="007E55CA"/>
    <w:rsid w:val="007F7719"/>
    <w:rsid w:val="00817451"/>
    <w:rsid w:val="00826951"/>
    <w:rsid w:val="008652FE"/>
    <w:rsid w:val="00873059"/>
    <w:rsid w:val="008A777E"/>
    <w:rsid w:val="008B4D47"/>
    <w:rsid w:val="008B57E4"/>
    <w:rsid w:val="008D4CA3"/>
    <w:rsid w:val="008E1D17"/>
    <w:rsid w:val="008F3302"/>
    <w:rsid w:val="008F4201"/>
    <w:rsid w:val="00921C5D"/>
    <w:rsid w:val="00941495"/>
    <w:rsid w:val="009561B8"/>
    <w:rsid w:val="009840BC"/>
    <w:rsid w:val="009931FB"/>
    <w:rsid w:val="009D3A10"/>
    <w:rsid w:val="009E74CD"/>
    <w:rsid w:val="00A019CE"/>
    <w:rsid w:val="00A56C5A"/>
    <w:rsid w:val="00A610D3"/>
    <w:rsid w:val="00A76408"/>
    <w:rsid w:val="00A81B92"/>
    <w:rsid w:val="00AC52BD"/>
    <w:rsid w:val="00B2376C"/>
    <w:rsid w:val="00B67110"/>
    <w:rsid w:val="00BA5893"/>
    <w:rsid w:val="00BA7EF0"/>
    <w:rsid w:val="00BB3986"/>
    <w:rsid w:val="00BF35EF"/>
    <w:rsid w:val="00C1519F"/>
    <w:rsid w:val="00C433F6"/>
    <w:rsid w:val="00C47921"/>
    <w:rsid w:val="00C66D29"/>
    <w:rsid w:val="00C72075"/>
    <w:rsid w:val="00C8776C"/>
    <w:rsid w:val="00C96F60"/>
    <w:rsid w:val="00CA3671"/>
    <w:rsid w:val="00CB42B7"/>
    <w:rsid w:val="00CC5685"/>
    <w:rsid w:val="00CE19A0"/>
    <w:rsid w:val="00D13AFE"/>
    <w:rsid w:val="00D43493"/>
    <w:rsid w:val="00D477F5"/>
    <w:rsid w:val="00D570AD"/>
    <w:rsid w:val="00D9480B"/>
    <w:rsid w:val="00DA24B0"/>
    <w:rsid w:val="00DF4B34"/>
    <w:rsid w:val="00DF6392"/>
    <w:rsid w:val="00E46EAC"/>
    <w:rsid w:val="00E9736F"/>
    <w:rsid w:val="00EB74D9"/>
    <w:rsid w:val="00F24F94"/>
    <w:rsid w:val="00F429E2"/>
    <w:rsid w:val="00F54980"/>
    <w:rsid w:val="00F67A3B"/>
    <w:rsid w:val="00F85655"/>
    <w:rsid w:val="00FD29D4"/>
    <w:rsid w:val="00FD58EE"/>
    <w:rsid w:val="00FD5A5E"/>
    <w:rsid w:val="00FE00E9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Contenutotabella">
    <w:name w:val="Contenuto tabella"/>
    <w:basedOn w:val="Normale"/>
    <w:rsid w:val="00C72075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rsid w:val="00C72075"/>
    <w:pPr>
      <w:widowControl w:val="0"/>
      <w:suppressAutoHyphens/>
      <w:spacing w:after="12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7207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ic8d900t@pec.istruzione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d900t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icpulcarelli.gov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92401-C303-4D45-B8C2-8738007E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2</cp:revision>
  <cp:lastPrinted>2017-03-17T13:27:00Z</cp:lastPrinted>
  <dcterms:created xsi:type="dcterms:W3CDTF">2017-09-07T08:24:00Z</dcterms:created>
  <dcterms:modified xsi:type="dcterms:W3CDTF">2017-09-07T08:24:00Z</dcterms:modified>
</cp:coreProperties>
</file>